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6EB409" w14:textId="2C4CCA68" w:rsidR="00405992" w:rsidRPr="00403D68" w:rsidRDefault="008E3862" w:rsidP="004B7F1E">
      <w:pPr>
        <w:pStyle w:val="sche22"/>
        <w:spacing w:before="120" w:after="120"/>
        <w:rPr>
          <w:sz w:val="22"/>
          <w:szCs w:val="22"/>
          <w:lang w:val="it-IT"/>
        </w:rPr>
      </w:pPr>
      <w:bookmarkStart w:id="0" w:name="_GoBack"/>
      <w:bookmarkEnd w:id="0"/>
      <w:r>
        <w:rPr>
          <w:noProof/>
          <w:highlight w:val="red"/>
          <w:lang w:val="it-IT" w:eastAsia="it-IT"/>
        </w:rPr>
        <mc:AlternateContent>
          <mc:Choice Requires="wps">
            <w:drawing>
              <wp:anchor distT="0" distB="0" distL="89535" distR="0" simplePos="0" relativeHeight="251655168" behindDoc="0" locked="0" layoutInCell="1" allowOverlap="1" wp14:anchorId="06A5E1C7" wp14:editId="74F669FB">
                <wp:simplePos x="0" y="0"/>
                <wp:positionH relativeFrom="page">
                  <wp:posOffset>542925</wp:posOffset>
                </wp:positionH>
                <wp:positionV relativeFrom="paragraph">
                  <wp:posOffset>-257810</wp:posOffset>
                </wp:positionV>
                <wp:extent cx="1255395" cy="1447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6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4C7F3C" w14:paraId="7B1635A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025" w:type="dxa"/>
                                  <w:vMerge w:val="restart"/>
                                </w:tcPr>
                                <w:p w14:paraId="45866AFF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ALLEGATO </w:t>
                                  </w:r>
                                  <w:r w:rsidR="0032180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50C39ACB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148A87" w14:textId="77777777" w:rsidR="004C7F3C" w:rsidRDefault="004C7F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5E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6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4C7F3C" w14:paraId="7B1635A2" w14:textId="77777777">
                        <w:trPr>
                          <w:trHeight w:val="276"/>
                        </w:trPr>
                        <w:tc>
                          <w:tcPr>
                            <w:tcW w:w="2025" w:type="dxa"/>
                            <w:vMerge w:val="restart"/>
                          </w:tcPr>
                          <w:p w14:paraId="45866AFF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ALLEGATO </w:t>
                            </w:r>
                            <w:r w:rsidR="00321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0C39ACB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148A87" w14:textId="77777777" w:rsidR="004C7F3C" w:rsidRDefault="004C7F3C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highlight w:val="red"/>
          <w:lang w:val="it-IT"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4D35667" wp14:editId="000CC929">
                <wp:simplePos x="0" y="0"/>
                <wp:positionH relativeFrom="column">
                  <wp:posOffset>-548005</wp:posOffset>
                </wp:positionH>
                <wp:positionV relativeFrom="paragraph">
                  <wp:posOffset>-6985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5C43" w14:textId="77777777" w:rsidR="004C7F3C" w:rsidRDefault="004C7F3C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5667" id="Text Box 9" o:spid="_x0000_s1027" type="#_x0000_t202" style="position:absolute;left:0;text-align:left;margin-left:-43.15pt;margin-top:-.55pt;width:144.2pt;height:24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" strokeweight=".5pt">
                <v:textbox inset="7.45pt,3.85pt,7.45pt,3.85pt">
                  <w:txbxContent>
                    <w:p w14:paraId="1BEB5C43" w14:textId="77777777" w:rsidR="004C7F3C" w:rsidRDefault="004C7F3C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D9635" w14:textId="77777777"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14:paraId="4B786065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DICHIARAZION</w:t>
      </w:r>
      <w:r w:rsidR="00097353" w:rsidRPr="004B7F1E">
        <w:rPr>
          <w:sz w:val="24"/>
          <w:szCs w:val="24"/>
        </w:rPr>
        <w:t xml:space="preserve">I </w:t>
      </w:r>
      <w:r w:rsidR="00321805">
        <w:rPr>
          <w:sz w:val="24"/>
          <w:szCs w:val="24"/>
        </w:rPr>
        <w:t xml:space="preserve">INTEGRATIVE </w:t>
      </w:r>
      <w:r w:rsidRPr="004B7F1E">
        <w:rPr>
          <w:sz w:val="24"/>
          <w:szCs w:val="24"/>
        </w:rPr>
        <w:t>DA RENDERE DAL CONCORRENTE</w:t>
      </w:r>
    </w:p>
    <w:p w14:paraId="6416E751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14:paraId="5DB50C74" w14:textId="77777777" w:rsidR="00405992" w:rsidRPr="004B7F1E" w:rsidRDefault="00992674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05992" w:rsidRPr="004B7F1E">
        <w:rPr>
          <w:sz w:val="24"/>
          <w:szCs w:val="24"/>
        </w:rPr>
        <w:t>ai sensi degli artt. 46 e 47 del D.P.R n. 445/2000)</w:t>
      </w:r>
    </w:p>
    <w:p w14:paraId="593236DD" w14:textId="77777777"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7254B06" w14:textId="77777777" w:rsidR="005A46B7" w:rsidRDefault="005A46B7" w:rsidP="00E97F4C">
      <w:pPr>
        <w:pStyle w:val="Rub1"/>
        <w:ind w:left="1276" w:hanging="1276"/>
      </w:pPr>
    </w:p>
    <w:p w14:paraId="325616F9" w14:textId="470A4DA2" w:rsidR="00E97F4C" w:rsidRPr="00E97F4C" w:rsidRDefault="00BB15D9" w:rsidP="00E97F4C">
      <w:pPr>
        <w:pStyle w:val="Rub1"/>
        <w:ind w:left="1276" w:hanging="1276"/>
      </w:pPr>
      <w:r w:rsidRPr="00D04533">
        <w:t xml:space="preserve">OGGETTO: </w:t>
      </w:r>
      <w:r w:rsidRPr="00495574">
        <w:t xml:space="preserve"> </w:t>
      </w:r>
      <w:r>
        <w:t xml:space="preserve"> </w:t>
      </w:r>
      <w:r w:rsidR="00E97F4C" w:rsidRPr="00E97F4C">
        <w:t>Lavori di “</w:t>
      </w:r>
      <w:r w:rsidR="00E97F4C" w:rsidRPr="00E97F4C">
        <w:rPr>
          <w:i/>
        </w:rPr>
        <w:t>Efficientamento energetico delle reti di Illuminazione Pubblica sul Territorio – 3 Intervento</w:t>
      </w:r>
      <w:r w:rsidR="00E97F4C" w:rsidRPr="00E97F4C">
        <w:t xml:space="preserve"> ”  C.U.P.: H89J21005020001</w:t>
      </w:r>
      <w:r w:rsidR="00E97F4C" w:rsidRPr="00C46A15">
        <w:t xml:space="preserve">; C.I.G.: </w:t>
      </w:r>
      <w:r w:rsidR="00C46A15" w:rsidRPr="00C46A15">
        <w:t>88489429F0</w:t>
      </w:r>
    </w:p>
    <w:p w14:paraId="339127C5" w14:textId="5DE7FD5A" w:rsidR="00391725" w:rsidRPr="00E97F4C" w:rsidRDefault="00391725" w:rsidP="00E97F4C">
      <w:pPr>
        <w:pStyle w:val="Rub1"/>
        <w:tabs>
          <w:tab w:val="left" w:pos="0"/>
        </w:tabs>
        <w:rPr>
          <w:b w:val="0"/>
        </w:rPr>
      </w:pPr>
    </w:p>
    <w:p w14:paraId="726C1317" w14:textId="77777777" w:rsidR="005A46B7" w:rsidRDefault="005A46B7" w:rsidP="009556CA">
      <w:pPr>
        <w:jc w:val="both"/>
      </w:pPr>
    </w:p>
    <w:p w14:paraId="020A58B8" w14:textId="77777777" w:rsidR="00D10061" w:rsidRPr="00867CC6" w:rsidRDefault="00D10061" w:rsidP="009556CA">
      <w:pPr>
        <w:jc w:val="both"/>
      </w:pPr>
      <w:r w:rsidRPr="00867CC6">
        <w:t>Il sottoscritto _________________________________ nato a ____________________________ il ________________in qualità di (</w:t>
      </w:r>
      <w:r w:rsidRPr="00867CC6">
        <w:rPr>
          <w:i/>
        </w:rPr>
        <w:t xml:space="preserve">carica sociale)________________________ </w:t>
      </w:r>
      <w:r w:rsidRPr="00867CC6">
        <w:t>della società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>____________________________n. telefono _____________ n. fax  _______</w:t>
      </w:r>
    </w:p>
    <w:p w14:paraId="61FA316E" w14:textId="77777777"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p w14:paraId="564737B5" w14:textId="77777777" w:rsidR="00FD55A2" w:rsidRDefault="00FD55A2" w:rsidP="00FD55A2">
      <w:pPr>
        <w:pStyle w:val="sche3"/>
        <w:spacing w:before="120" w:after="120"/>
        <w:jc w:val="center"/>
        <w:textAlignment w:val="auto"/>
        <w:rPr>
          <w:b/>
          <w:spacing w:val="10"/>
          <w:sz w:val="22"/>
          <w:szCs w:val="22"/>
          <w:lang w:val="it-IT"/>
        </w:rPr>
      </w:pPr>
      <w:r>
        <w:rPr>
          <w:b/>
          <w:spacing w:val="10"/>
          <w:sz w:val="22"/>
          <w:szCs w:val="22"/>
          <w:lang w:val="it-IT"/>
        </w:rPr>
        <w:t>DICHIARA</w:t>
      </w:r>
    </w:p>
    <w:p w14:paraId="0530F712" w14:textId="77777777" w:rsidR="000B6920" w:rsidRPr="00C421D4" w:rsidRDefault="000B6920" w:rsidP="000B6920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C421D4">
        <w:rPr>
          <w:b/>
          <w:bCs/>
          <w:sz w:val="22"/>
          <w:szCs w:val="22"/>
        </w:rPr>
        <w:t xml:space="preserve">ai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4283189F" w14:textId="77777777" w:rsidR="00405992" w:rsidRPr="007711DE" w:rsidRDefault="007711DE" w:rsidP="007711DE">
      <w:pPr>
        <w:pStyle w:val="sche3"/>
        <w:spacing w:before="120" w:after="120"/>
        <w:jc w:val="left"/>
        <w:textAlignment w:val="auto"/>
        <w:rPr>
          <w:color w:val="FF0000"/>
          <w:spacing w:val="10"/>
          <w:sz w:val="22"/>
          <w:szCs w:val="22"/>
          <w:lang w:val="it-IT"/>
        </w:rPr>
      </w:pPr>
      <w:r w:rsidRPr="007711DE">
        <w:rPr>
          <w:b/>
          <w:spacing w:val="10"/>
          <w:sz w:val="22"/>
          <w:szCs w:val="22"/>
          <w:lang w:val="it-IT"/>
        </w:rPr>
        <w:t>b.1)</w:t>
      </w:r>
      <w:r w:rsidR="00405992">
        <w:rPr>
          <w:b/>
          <w:bCs/>
          <w:spacing w:val="10"/>
          <w:sz w:val="22"/>
          <w:szCs w:val="22"/>
          <w:lang w:val="it-IT"/>
        </w:rPr>
        <w:t>che</w:t>
      </w:r>
      <w:r w:rsidR="00405992">
        <w:rPr>
          <w:spacing w:val="10"/>
          <w:sz w:val="22"/>
          <w:szCs w:val="22"/>
          <w:lang w:val="it-IT"/>
        </w:rPr>
        <w:t xml:space="preserve"> l'impresa mantiene le seguenti posizioni previdenziali e assicurative presso:</w:t>
      </w:r>
    </w:p>
    <w:p w14:paraId="3A54769C" w14:textId="77777777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>
        <w:rPr>
          <w:b/>
          <w:bCs/>
          <w:spacing w:val="10"/>
          <w:sz w:val="22"/>
          <w:szCs w:val="22"/>
          <w:lang w:val="it-IT"/>
        </w:rPr>
        <w:t xml:space="preserve">I.N.P.S.- </w:t>
      </w:r>
      <w:r>
        <w:rPr>
          <w:spacing w:val="10"/>
          <w:sz w:val="22"/>
          <w:szCs w:val="22"/>
          <w:lang w:val="it-IT"/>
        </w:rPr>
        <w:t>Sede di ….................................. Matricola n.......................................................</w:t>
      </w:r>
    </w:p>
    <w:p w14:paraId="55571942" w14:textId="77777777" w:rsidR="00405992" w:rsidRDefault="00405992" w:rsidP="00747A35">
      <w:pPr>
        <w:pStyle w:val="sche3"/>
        <w:tabs>
          <w:tab w:val="left" w:pos="567"/>
        </w:tabs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>
        <w:rPr>
          <w:b/>
          <w:bCs/>
          <w:spacing w:val="10"/>
          <w:sz w:val="22"/>
          <w:szCs w:val="22"/>
          <w:lang w:val="it-IT"/>
        </w:rPr>
        <w:t>I.N.A.I.L-</w:t>
      </w:r>
      <w:r>
        <w:rPr>
          <w:spacing w:val="10"/>
          <w:sz w:val="22"/>
          <w:szCs w:val="22"/>
          <w:lang w:val="it-IT"/>
        </w:rPr>
        <w:t>Sede di ….................................Codice ditta n. …................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</w:p>
    <w:p w14:paraId="0970E9F9" w14:textId="77777777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spacing w:val="10"/>
          <w:sz w:val="22"/>
          <w:szCs w:val="22"/>
          <w:lang w:val="it-IT"/>
        </w:rPr>
        <w:t xml:space="preserve">  PAT n. …............................. ............... </w:t>
      </w:r>
    </w:p>
    <w:p w14:paraId="4BCCA5A3" w14:textId="77777777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>
        <w:rPr>
          <w:b/>
          <w:bCs/>
          <w:spacing w:val="10"/>
          <w:sz w:val="22"/>
          <w:szCs w:val="22"/>
          <w:lang w:val="it-IT"/>
        </w:rPr>
        <w:t>Denominazione Cassa Edile:</w:t>
      </w:r>
      <w:r>
        <w:rPr>
          <w:spacing w:val="10"/>
          <w:sz w:val="22"/>
          <w:szCs w:val="22"/>
          <w:lang w:val="it-IT"/>
        </w:rPr>
        <w:t xml:space="preserve"> …............................ Sede di ….............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  <w:r>
        <w:rPr>
          <w:spacing w:val="10"/>
          <w:sz w:val="22"/>
          <w:szCs w:val="22"/>
          <w:lang w:val="it-IT"/>
        </w:rPr>
        <w:t xml:space="preserve">    Matricola n............................................................</w:t>
      </w:r>
    </w:p>
    <w:p w14:paraId="04FB3031" w14:textId="77777777" w:rsidR="00405992" w:rsidRDefault="00405992" w:rsidP="00747A35">
      <w:pPr>
        <w:pStyle w:val="sche3"/>
        <w:spacing w:before="120"/>
        <w:ind w:left="284"/>
        <w:rPr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>e che</w:t>
      </w:r>
      <w:r>
        <w:rPr>
          <w:spacing w:val="10"/>
          <w:sz w:val="22"/>
          <w:szCs w:val="22"/>
          <w:lang w:val="it-IT"/>
        </w:rPr>
        <w:t xml:space="preserve"> il Contratto applicato ai dipendenti è il seguente:</w:t>
      </w:r>
    </w:p>
    <w:p w14:paraId="33747057" w14:textId="77777777"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>
        <w:t xml:space="preserve">Edile Industria       </w:t>
      </w:r>
      <w:r>
        <w:rPr>
          <w:rFonts w:ascii="Courier New" w:eastAsia="MS Gothic" w:hAnsi="Courier New" w:cs="Courier New"/>
        </w:rPr>
        <w:t>☐</w:t>
      </w:r>
      <w:r>
        <w:t xml:space="preserve">Edile P.M.I.         </w:t>
      </w:r>
      <w:r>
        <w:rPr>
          <w:rFonts w:ascii="Courier New" w:eastAsia="MS Gothic" w:hAnsi="Courier New" w:cs="Courier New"/>
        </w:rPr>
        <w:t>☐</w:t>
      </w:r>
      <w:r>
        <w:t xml:space="preserve">Edile Cooperazione </w:t>
      </w:r>
      <w:r>
        <w:rPr>
          <w:rFonts w:ascii="Courier New" w:eastAsia="MS Gothic" w:hAnsi="Courier New" w:cs="Courier New"/>
          <w:spacing w:val="10"/>
        </w:rPr>
        <w:t>☐</w:t>
      </w:r>
      <w:r>
        <w:rPr>
          <w:spacing w:val="10"/>
        </w:rPr>
        <w:t xml:space="preserve">Edile Artigianato        </w:t>
      </w:r>
    </w:p>
    <w:p w14:paraId="15067759" w14:textId="77777777"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>
        <w:rPr>
          <w:spacing w:val="10"/>
        </w:rPr>
        <w:t>Altro non edile (</w:t>
      </w:r>
      <w:r>
        <w:rPr>
          <w:b/>
          <w:bCs/>
          <w:spacing w:val="10"/>
        </w:rPr>
        <w:t>SPECIFICARE</w:t>
      </w:r>
      <w:r>
        <w:rPr>
          <w:spacing w:val="10"/>
        </w:rPr>
        <w:t>) ……………………………….</w:t>
      </w:r>
    </w:p>
    <w:p w14:paraId="341D5E96" w14:textId="77777777" w:rsidR="00405992" w:rsidRPr="0016509C" w:rsidRDefault="00405992" w:rsidP="0016509C">
      <w:pPr>
        <w:pStyle w:val="sche3"/>
        <w:tabs>
          <w:tab w:val="left" w:pos="3225"/>
        </w:tabs>
        <w:spacing w:before="80" w:line="260" w:lineRule="exact"/>
        <w:ind w:left="284"/>
        <w:rPr>
          <w:sz w:val="22"/>
          <w:szCs w:val="22"/>
          <w:lang w:val="it-IT"/>
        </w:rPr>
      </w:pPr>
      <w:r w:rsidRPr="0016509C">
        <w:rPr>
          <w:spacing w:val="8"/>
          <w:sz w:val="28"/>
          <w:szCs w:val="28"/>
          <w:lang w:val="it-IT"/>
        </w:rPr>
        <w:t>□</w:t>
      </w:r>
      <w:r w:rsidRPr="0016509C">
        <w:rPr>
          <w:b/>
          <w:bCs/>
          <w:sz w:val="22"/>
          <w:szCs w:val="22"/>
          <w:lang w:val="it-IT"/>
        </w:rPr>
        <w:t xml:space="preserve"> di essere soggetto</w:t>
      </w:r>
      <w:r w:rsidRPr="0016509C">
        <w:rPr>
          <w:sz w:val="22"/>
          <w:szCs w:val="22"/>
          <w:lang w:val="it-IT"/>
        </w:rPr>
        <w:t xml:space="preserve"> titolare di crediti certificati nei confronti dei seguenti Enti Pubblici:                                                                                           ___________________________________________________________________________ </w:t>
      </w:r>
    </w:p>
    <w:p w14:paraId="65C25E62" w14:textId="7A657AA8" w:rsidR="0056150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 w:rsidRPr="00561503">
        <w:rPr>
          <w:i w:val="0"/>
          <w:iCs w:val="0"/>
          <w:sz w:val="22"/>
          <w:szCs w:val="22"/>
        </w:rPr>
        <w:t>b.</w:t>
      </w:r>
      <w:r w:rsidR="00087F29">
        <w:rPr>
          <w:i w:val="0"/>
          <w:iCs w:val="0"/>
          <w:sz w:val="22"/>
          <w:szCs w:val="22"/>
        </w:rPr>
        <w:t>2</w:t>
      </w:r>
      <w:r w:rsidRPr="00561503">
        <w:rPr>
          <w:i w:val="0"/>
          <w:iCs w:val="0"/>
          <w:sz w:val="22"/>
          <w:szCs w:val="22"/>
        </w:rPr>
        <w:t xml:space="preserve">) </w:t>
      </w:r>
      <w:r w:rsidRPr="00B40B50">
        <w:rPr>
          <w:b w:val="0"/>
          <w:i w:val="0"/>
          <w:iCs w:val="0"/>
          <w:sz w:val="22"/>
          <w:szCs w:val="22"/>
        </w:rPr>
        <w:t>che</w:t>
      </w:r>
      <w:r w:rsidR="004D1495">
        <w:rPr>
          <w:b w:val="0"/>
          <w:i w:val="0"/>
          <w:iCs w:val="0"/>
          <w:sz w:val="22"/>
          <w:szCs w:val="22"/>
        </w:rPr>
        <w:t xml:space="preserve"> </w:t>
      </w:r>
      <w:r w:rsidR="00E307A0">
        <w:rPr>
          <w:i w:val="0"/>
          <w:iCs w:val="0"/>
          <w:sz w:val="22"/>
          <w:szCs w:val="22"/>
        </w:rPr>
        <w:t xml:space="preserve">i </w:t>
      </w:r>
      <w:r w:rsidRPr="00561503">
        <w:rPr>
          <w:b w:val="0"/>
          <w:i w:val="0"/>
          <w:iCs w:val="0"/>
          <w:sz w:val="22"/>
          <w:szCs w:val="22"/>
        </w:rPr>
        <w:t xml:space="preserve">soggetti di cui all’art. 80, comma 3 del Codice </w:t>
      </w:r>
      <w:r>
        <w:rPr>
          <w:b w:val="0"/>
          <w:i w:val="0"/>
          <w:iCs w:val="0"/>
          <w:sz w:val="22"/>
          <w:szCs w:val="22"/>
        </w:rPr>
        <w:t>che operano all'interno della società sono:</w:t>
      </w:r>
    </w:p>
    <w:p w14:paraId="6CABB0C9" w14:textId="77777777" w:rsidR="00561503" w:rsidRPr="0056150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_____________________________________________________________________________________</w:t>
      </w:r>
      <w:r w:rsidRPr="00561503">
        <w:rPr>
          <w:b w:val="0"/>
          <w:i w:val="0"/>
          <w:iCs w:val="0"/>
          <w:sz w:val="22"/>
          <w:szCs w:val="22"/>
        </w:rPr>
        <w:t xml:space="preserve"> (</w:t>
      </w:r>
      <w:r>
        <w:rPr>
          <w:b w:val="0"/>
          <w:i w:val="0"/>
          <w:iCs w:val="0"/>
          <w:sz w:val="22"/>
          <w:szCs w:val="22"/>
        </w:rPr>
        <w:t>indicare per ognuno</w:t>
      </w:r>
      <w:r w:rsidR="00C54B25">
        <w:rPr>
          <w:b w:val="0"/>
          <w:i w:val="0"/>
          <w:iCs w:val="0"/>
          <w:sz w:val="22"/>
          <w:szCs w:val="22"/>
        </w:rPr>
        <w:t>:</w:t>
      </w:r>
      <w:r>
        <w:rPr>
          <w:b w:val="0"/>
          <w:i w:val="0"/>
          <w:iCs w:val="0"/>
          <w:sz w:val="22"/>
          <w:szCs w:val="22"/>
        </w:rPr>
        <w:t xml:space="preserve"> ruolo, </w:t>
      </w:r>
      <w:r w:rsidRPr="00561503">
        <w:rPr>
          <w:b w:val="0"/>
          <w:i w:val="0"/>
          <w:iCs w:val="0"/>
          <w:sz w:val="22"/>
          <w:szCs w:val="22"/>
        </w:rPr>
        <w:t xml:space="preserve">nome, cognome, data e luogo di nascita, codice fiscale, comune di residenza etc.) </w:t>
      </w:r>
    </w:p>
    <w:p w14:paraId="11AA1166" w14:textId="3EBC5FD6" w:rsidR="00331B37" w:rsidRPr="001D429D" w:rsidRDefault="007711DE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b</w:t>
      </w:r>
      <w:r w:rsidR="00DE4918" w:rsidRPr="001D429D">
        <w:rPr>
          <w:i w:val="0"/>
          <w:iCs w:val="0"/>
          <w:sz w:val="22"/>
          <w:szCs w:val="22"/>
        </w:rPr>
        <w:t>.</w:t>
      </w:r>
      <w:r w:rsidR="00087F29">
        <w:rPr>
          <w:i w:val="0"/>
          <w:iCs w:val="0"/>
          <w:sz w:val="22"/>
          <w:szCs w:val="22"/>
        </w:rPr>
        <w:t>3</w:t>
      </w:r>
      <w:r w:rsidR="00331B37" w:rsidRPr="001D429D">
        <w:rPr>
          <w:i w:val="0"/>
          <w:iCs w:val="0"/>
          <w:sz w:val="22"/>
          <w:szCs w:val="22"/>
        </w:rPr>
        <w:t xml:space="preserve">) </w:t>
      </w:r>
      <w:r w:rsidR="004D1495">
        <w:rPr>
          <w:b w:val="0"/>
          <w:bCs w:val="0"/>
          <w:i w:val="0"/>
          <w:iCs w:val="0"/>
          <w:sz w:val="22"/>
          <w:szCs w:val="22"/>
        </w:rPr>
        <w:t>che è stato effettuato il versamento nei confronti dell’A.N.A.C. per come previsto nel disciplinare di gara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>:</w:t>
      </w:r>
    </w:p>
    <w:p w14:paraId="142310F0" w14:textId="77777777" w:rsidR="007711DE" w:rsidRPr="007711DE" w:rsidRDefault="007711DE" w:rsidP="0077403F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</w:t>
      </w:r>
      <w:r w:rsidR="00DE4918" w:rsidRPr="001D429D">
        <w:rPr>
          <w:b/>
          <w:bCs/>
          <w:spacing w:val="-2"/>
          <w:sz w:val="22"/>
          <w:szCs w:val="22"/>
        </w:rPr>
        <w:t>.</w:t>
      </w:r>
      <w:r w:rsidR="00087F29">
        <w:rPr>
          <w:b/>
          <w:bCs/>
          <w:spacing w:val="-2"/>
          <w:sz w:val="22"/>
          <w:szCs w:val="22"/>
        </w:rPr>
        <w:t>4</w:t>
      </w:r>
      <w:r w:rsidR="00405992" w:rsidRPr="001D429D">
        <w:rPr>
          <w:b/>
          <w:bCs/>
          <w:spacing w:val="-2"/>
          <w:sz w:val="22"/>
          <w:szCs w:val="22"/>
        </w:rPr>
        <w:t>)</w:t>
      </w:r>
      <w:r>
        <w:rPr>
          <w:b/>
          <w:bCs/>
          <w:spacing w:val="-2"/>
          <w:sz w:val="22"/>
          <w:szCs w:val="22"/>
        </w:rPr>
        <w:t xml:space="preserve"> iscrizione nelle white list </w:t>
      </w:r>
      <w:r w:rsidRPr="007711DE">
        <w:rPr>
          <w:bCs/>
          <w:spacing w:val="-2"/>
          <w:sz w:val="22"/>
          <w:szCs w:val="22"/>
        </w:rPr>
        <w:t>(barrare il caso che ricorre)</w:t>
      </w:r>
    </w:p>
    <w:p w14:paraId="204D7D10" w14:textId="20D27787" w:rsidR="00405992" w:rsidRPr="004D1495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7711DE">
        <w:rPr>
          <w:rFonts w:eastAsia="MS Mincho"/>
          <w:sz w:val="22"/>
          <w:szCs w:val="22"/>
        </w:rPr>
        <w:t>☐di essere iscritta nelle white</w:t>
      </w:r>
      <w:r w:rsidR="008B0A5D">
        <w:rPr>
          <w:rFonts w:eastAsia="MS Mincho"/>
          <w:sz w:val="22"/>
          <w:szCs w:val="22"/>
        </w:rPr>
        <w:t xml:space="preserve"> </w:t>
      </w:r>
      <w:r w:rsidRPr="007711DE">
        <w:rPr>
          <w:rFonts w:eastAsia="MS Mincho"/>
          <w:sz w:val="22"/>
          <w:szCs w:val="22"/>
        </w:rPr>
        <w:t xml:space="preserve">list della Prefettura </w:t>
      </w:r>
      <w:r w:rsidR="00A54579" w:rsidRPr="007711DE">
        <w:rPr>
          <w:rFonts w:eastAsia="MS Mincho"/>
          <w:sz w:val="22"/>
          <w:szCs w:val="22"/>
        </w:rPr>
        <w:t>di _________________</w:t>
      </w:r>
      <w:r w:rsidR="008B0A5D">
        <w:rPr>
          <w:rFonts w:eastAsia="MS Mincho"/>
          <w:sz w:val="22"/>
          <w:szCs w:val="22"/>
        </w:rPr>
        <w:t xml:space="preserve"> </w:t>
      </w:r>
      <w:r w:rsidR="00E97F4C">
        <w:rPr>
          <w:rFonts w:eastAsia="MS Mincho"/>
          <w:sz w:val="22"/>
          <w:szCs w:val="22"/>
        </w:rPr>
        <w:t>(</w:t>
      </w:r>
      <w:r w:rsidRPr="004D1495">
        <w:rPr>
          <w:rFonts w:eastAsia="MS Mincho"/>
          <w:sz w:val="22"/>
          <w:szCs w:val="22"/>
        </w:rPr>
        <w:t>in caso di attività     imprenditoriali di cui al comma 53 dell’art. 1 della legge 190/2012)</w:t>
      </w:r>
    </w:p>
    <w:p w14:paraId="57C3994A" w14:textId="77777777" w:rsidR="00405992" w:rsidRPr="002F0767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2F0767">
        <w:rPr>
          <w:rFonts w:eastAsia="MS Mincho"/>
          <w:sz w:val="22"/>
          <w:szCs w:val="22"/>
        </w:rPr>
        <w:t xml:space="preserve">☐ di aver presentato richiesta di iscrizione nelle white list </w:t>
      </w:r>
      <w:r w:rsidR="00A54579" w:rsidRPr="002F0767">
        <w:rPr>
          <w:rFonts w:eastAsia="MS Mincho"/>
          <w:sz w:val="22"/>
          <w:szCs w:val="22"/>
        </w:rPr>
        <w:t>della Prefett</w:t>
      </w:r>
      <w:r w:rsidR="00992674" w:rsidRPr="002F0767">
        <w:rPr>
          <w:rFonts w:eastAsia="MS Mincho"/>
          <w:sz w:val="22"/>
          <w:szCs w:val="22"/>
        </w:rPr>
        <w:t>ura di _________________</w:t>
      </w:r>
      <w:r w:rsidRPr="002F0767">
        <w:rPr>
          <w:rFonts w:eastAsia="MS Mincho"/>
          <w:sz w:val="22"/>
          <w:szCs w:val="22"/>
        </w:rPr>
        <w:t>in data ____________________</w:t>
      </w:r>
    </w:p>
    <w:p w14:paraId="05DC9ADB" w14:textId="77777777" w:rsidR="00405992" w:rsidRPr="004D1495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4D1495">
        <w:rPr>
          <w:rFonts w:ascii="Segoe UI Symbol" w:eastAsia="MS Mincho" w:hAnsi="Segoe UI Symbol" w:cs="Segoe UI Symbol"/>
          <w:sz w:val="22"/>
          <w:szCs w:val="22"/>
        </w:rPr>
        <w:t>☐</w:t>
      </w:r>
      <w:r w:rsidR="007462A5" w:rsidRPr="004D1495">
        <w:rPr>
          <w:rFonts w:eastAsia="MS Mincho"/>
          <w:sz w:val="22"/>
          <w:szCs w:val="22"/>
        </w:rPr>
        <w:t xml:space="preserve">di </w:t>
      </w:r>
      <w:r w:rsidRPr="004D1495">
        <w:rPr>
          <w:rFonts w:eastAsia="MS Mincho"/>
          <w:sz w:val="22"/>
          <w:szCs w:val="22"/>
        </w:rPr>
        <w:t>non essere iscritta nelle white list</w:t>
      </w:r>
      <w:r w:rsidR="00FD25CB" w:rsidRPr="004D1495">
        <w:rPr>
          <w:rFonts w:eastAsia="MS Mincho"/>
          <w:sz w:val="22"/>
          <w:szCs w:val="22"/>
        </w:rPr>
        <w:t>;</w:t>
      </w:r>
    </w:p>
    <w:p w14:paraId="7B2D7768" w14:textId="45404C49" w:rsidR="00405992" w:rsidRPr="002F0767" w:rsidRDefault="00330FBC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/>
          <w:bCs/>
          <w:spacing w:val="-2"/>
          <w:sz w:val="22"/>
          <w:szCs w:val="22"/>
        </w:rPr>
      </w:pPr>
      <w:r w:rsidRPr="002F0767">
        <w:rPr>
          <w:b/>
          <w:bCs/>
          <w:spacing w:val="-2"/>
          <w:sz w:val="22"/>
          <w:szCs w:val="22"/>
        </w:rPr>
        <w:t>b.</w:t>
      </w:r>
      <w:r w:rsidR="00087F29" w:rsidRPr="002F0767">
        <w:rPr>
          <w:b/>
          <w:bCs/>
          <w:spacing w:val="-2"/>
          <w:sz w:val="22"/>
          <w:szCs w:val="22"/>
        </w:rPr>
        <w:t>5</w:t>
      </w:r>
      <w:r w:rsidR="00F94658" w:rsidRPr="002F0767">
        <w:rPr>
          <w:b/>
          <w:bCs/>
          <w:spacing w:val="-2"/>
          <w:sz w:val="22"/>
          <w:szCs w:val="22"/>
        </w:rPr>
        <w:t>)</w:t>
      </w:r>
      <w:r w:rsidR="00E97F4C">
        <w:rPr>
          <w:b/>
          <w:bCs/>
          <w:spacing w:val="-2"/>
          <w:sz w:val="22"/>
          <w:szCs w:val="22"/>
        </w:rPr>
        <w:t xml:space="preserve"> </w:t>
      </w:r>
      <w:r w:rsidR="00F94658" w:rsidRPr="002F0767">
        <w:rPr>
          <w:bCs/>
          <w:spacing w:val="-2"/>
          <w:sz w:val="22"/>
          <w:szCs w:val="22"/>
        </w:rPr>
        <w:t>c</w:t>
      </w:r>
      <w:r w:rsidR="00405992" w:rsidRPr="002F0767">
        <w:rPr>
          <w:bCs/>
          <w:spacing w:val="-2"/>
          <w:sz w:val="22"/>
          <w:szCs w:val="22"/>
        </w:rPr>
        <w:t xml:space="preserve">he nell’anno antecedente la data di pubblicazione del bando di gara (vanno indicati anche i soggetti </w:t>
      </w:r>
      <w:r w:rsidR="00405992" w:rsidRPr="002F0767">
        <w:rPr>
          <w:b/>
          <w:bCs/>
          <w:spacing w:val="-2"/>
          <w:sz w:val="22"/>
          <w:szCs w:val="22"/>
        </w:rPr>
        <w:t xml:space="preserve">cessati </w:t>
      </w:r>
      <w:r w:rsidR="00405992" w:rsidRPr="002F0767">
        <w:rPr>
          <w:bCs/>
          <w:spacing w:val="-2"/>
          <w:sz w:val="22"/>
          <w:szCs w:val="22"/>
        </w:rPr>
        <w:t>a seguito di acquisizione/cessione di ramo d’azienda, affitto d’azienda o di ramo di essa, fusioni, incorporazioni ecc.):</w:t>
      </w:r>
    </w:p>
    <w:p w14:paraId="1A4AC54C" w14:textId="77777777" w:rsidR="00405992" w:rsidRPr="002F0767" w:rsidRDefault="00405992" w:rsidP="00361C46">
      <w:pPr>
        <w:pStyle w:val="sche3"/>
        <w:tabs>
          <w:tab w:val="left" w:pos="17382"/>
        </w:tabs>
        <w:spacing w:before="80" w:line="260" w:lineRule="exact"/>
        <w:ind w:left="567"/>
        <w:rPr>
          <w:spacing w:val="-4"/>
          <w:sz w:val="22"/>
          <w:szCs w:val="22"/>
          <w:lang w:val="it-IT"/>
        </w:rPr>
      </w:pPr>
      <w:r w:rsidRPr="002F0767">
        <w:rPr>
          <w:spacing w:val="8"/>
          <w:sz w:val="36"/>
          <w:szCs w:val="36"/>
          <w:lang w:val="it-IT"/>
        </w:rPr>
        <w:t>□</w:t>
      </w:r>
      <w:r w:rsidRPr="002F0767">
        <w:rPr>
          <w:spacing w:val="-4"/>
          <w:sz w:val="22"/>
          <w:szCs w:val="22"/>
          <w:u w:val="single"/>
          <w:lang w:val="it-IT"/>
        </w:rPr>
        <w:t>non vi sono</w:t>
      </w:r>
      <w:r w:rsidRPr="002F0767">
        <w:rPr>
          <w:spacing w:val="-4"/>
          <w:sz w:val="22"/>
          <w:szCs w:val="22"/>
          <w:lang w:val="it-IT"/>
        </w:rPr>
        <w:t xml:space="preserve"> soggetti cessati dalla carica;</w:t>
      </w:r>
    </w:p>
    <w:p w14:paraId="417FB978" w14:textId="77777777" w:rsidR="00405992" w:rsidRPr="002F0767" w:rsidRDefault="00405992" w:rsidP="00361C46">
      <w:pPr>
        <w:pStyle w:val="sche3"/>
        <w:tabs>
          <w:tab w:val="left" w:pos="17382"/>
        </w:tabs>
        <w:spacing w:before="120" w:line="260" w:lineRule="exact"/>
        <w:ind w:left="346"/>
        <w:rPr>
          <w:b/>
          <w:bCs/>
          <w:spacing w:val="-4"/>
          <w:sz w:val="22"/>
          <w:szCs w:val="22"/>
          <w:lang w:val="it-IT"/>
        </w:rPr>
      </w:pPr>
      <w:r w:rsidRPr="002F0767">
        <w:rPr>
          <w:b/>
          <w:bCs/>
          <w:spacing w:val="-4"/>
          <w:sz w:val="22"/>
          <w:szCs w:val="22"/>
          <w:lang w:val="it-IT"/>
        </w:rPr>
        <w:lastRenderedPageBreak/>
        <w:t>oppure</w:t>
      </w:r>
    </w:p>
    <w:p w14:paraId="5BFB07A9" w14:textId="77777777" w:rsidR="00405992" w:rsidRPr="002F0767" w:rsidRDefault="00405992" w:rsidP="00F94658">
      <w:pPr>
        <w:pStyle w:val="sche3"/>
        <w:tabs>
          <w:tab w:val="left" w:pos="5730"/>
          <w:tab w:val="left" w:pos="5820"/>
          <w:tab w:val="left" w:pos="5895"/>
          <w:tab w:val="left" w:pos="17382"/>
        </w:tabs>
        <w:spacing w:before="80" w:line="260" w:lineRule="exact"/>
        <w:ind w:left="993" w:hanging="284"/>
        <w:jc w:val="left"/>
        <w:rPr>
          <w:spacing w:val="-4"/>
          <w:sz w:val="22"/>
          <w:szCs w:val="22"/>
          <w:lang w:val="it-IT"/>
        </w:rPr>
      </w:pPr>
      <w:r w:rsidRPr="002F0767">
        <w:rPr>
          <w:spacing w:val="8"/>
          <w:sz w:val="36"/>
          <w:szCs w:val="36"/>
          <w:lang w:val="it-IT"/>
        </w:rPr>
        <w:t xml:space="preserve">□ </w:t>
      </w:r>
      <w:r w:rsidR="007B270D" w:rsidRPr="002F0767">
        <w:rPr>
          <w:spacing w:val="-4"/>
          <w:sz w:val="22"/>
          <w:szCs w:val="22"/>
          <w:u w:val="single"/>
          <w:lang w:val="it-IT"/>
        </w:rPr>
        <w:t xml:space="preserve">sono cessati </w:t>
      </w:r>
      <w:r w:rsidRPr="002F0767">
        <w:rPr>
          <w:spacing w:val="-4"/>
          <w:sz w:val="22"/>
          <w:szCs w:val="22"/>
          <w:lang w:val="it-IT"/>
        </w:rPr>
        <w:t>dalla carica i seguenti soggetti, compresi fra quelli indicati dall’art.80 c. 3 del D.L.vo n. 50/2016:</w:t>
      </w:r>
    </w:p>
    <w:p w14:paraId="4861BAC8" w14:textId="77777777" w:rsidR="00405992" w:rsidRPr="002F0767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lang w:val="it-IT"/>
        </w:rPr>
        <w:t>Sig. __________________________________nato a _________________  il_____________</w:t>
      </w:r>
    </w:p>
    <w:p w14:paraId="68476312" w14:textId="77777777" w:rsidR="00405992" w:rsidRPr="002F0767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15B09045" w14:textId="77777777" w:rsidR="00405992" w:rsidRPr="002F0767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u w:val="single"/>
          <w:lang w:val="it-IT"/>
        </w:rPr>
        <w:t>Carica</w:t>
      </w:r>
      <w:r w:rsidRPr="002F0767">
        <w:rPr>
          <w:spacing w:val="-4"/>
          <w:sz w:val="22"/>
          <w:szCs w:val="22"/>
          <w:lang w:val="it-IT"/>
        </w:rPr>
        <w:t xml:space="preserve">  __________________________________data cessazione ______ ________________</w:t>
      </w:r>
    </w:p>
    <w:p w14:paraId="319B5BAB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lang w:val="it-IT"/>
        </w:rPr>
        <w:t>Sig. __________________________________nato a _________________ il______________</w:t>
      </w:r>
    </w:p>
    <w:p w14:paraId="3018763B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357C775F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Carica  _____________________________________ data cessazione ___________________</w:t>
      </w:r>
    </w:p>
    <w:p w14:paraId="02FC4B5C" w14:textId="4EBB68FB" w:rsidR="000D0164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6</w:t>
      </w:r>
      <w:r w:rsidRPr="00F94658">
        <w:rPr>
          <w:b/>
          <w:bCs/>
          <w:spacing w:val="-2"/>
          <w:sz w:val="22"/>
          <w:szCs w:val="22"/>
        </w:rPr>
        <w:t>)</w:t>
      </w:r>
      <w:r w:rsidR="000D0164" w:rsidRPr="00F94658">
        <w:rPr>
          <w:bCs/>
          <w:spacing w:val="-2"/>
          <w:sz w:val="22"/>
          <w:szCs w:val="22"/>
        </w:rPr>
        <w:t xml:space="preserve"> che, all’interno della propria azienda vengono osservati gli</w:t>
      </w:r>
      <w:r w:rsidR="004D1495">
        <w:rPr>
          <w:bCs/>
          <w:spacing w:val="-2"/>
          <w:sz w:val="22"/>
          <w:szCs w:val="22"/>
        </w:rPr>
        <w:t xml:space="preserve"> </w:t>
      </w:r>
      <w:r w:rsidR="000D0164" w:rsidRPr="00F94658">
        <w:rPr>
          <w:b/>
          <w:bCs/>
          <w:spacing w:val="-2"/>
          <w:sz w:val="22"/>
          <w:szCs w:val="22"/>
        </w:rPr>
        <w:t>obblighi di sicurezza</w:t>
      </w:r>
      <w:r w:rsidR="000D0164" w:rsidRPr="00F94658">
        <w:rPr>
          <w:bCs/>
          <w:spacing w:val="-2"/>
          <w:sz w:val="22"/>
          <w:szCs w:val="22"/>
        </w:rPr>
        <w:t xml:space="preserve"> previsti dalla normativa vigente; </w:t>
      </w:r>
    </w:p>
    <w:p w14:paraId="23E3C5B7" w14:textId="06B74492" w:rsidR="00405992" w:rsidRDefault="00F94658" w:rsidP="009D2BFB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7</w:t>
      </w:r>
      <w:r w:rsidRPr="00F94658">
        <w:rPr>
          <w:b/>
          <w:bCs/>
          <w:spacing w:val="-2"/>
          <w:sz w:val="22"/>
          <w:szCs w:val="22"/>
        </w:rPr>
        <w:t>)</w:t>
      </w:r>
      <w:r w:rsidR="00405992" w:rsidRPr="00F94658">
        <w:rPr>
          <w:bCs/>
          <w:spacing w:val="-2"/>
          <w:sz w:val="22"/>
          <w:szCs w:val="22"/>
        </w:rPr>
        <w:t xml:space="preserve"> di</w:t>
      </w:r>
      <w:r w:rsidR="00E97F4C">
        <w:rPr>
          <w:bCs/>
          <w:spacing w:val="-2"/>
          <w:sz w:val="22"/>
          <w:szCs w:val="22"/>
        </w:rPr>
        <w:t xml:space="preserve"> </w:t>
      </w:r>
      <w:r w:rsidR="00405992" w:rsidRPr="00F94658">
        <w:rPr>
          <w:bCs/>
          <w:spacing w:val="-2"/>
          <w:sz w:val="22"/>
          <w:szCs w:val="22"/>
        </w:rPr>
        <w:t>non partecipare alla procedura in più di un raggruppamento temporaneo o consorzio di concorrenti</w:t>
      </w:r>
      <w:r w:rsidR="005A24EB" w:rsidRPr="005A24EB">
        <w:rPr>
          <w:bCs/>
          <w:spacing w:val="-2"/>
          <w:sz w:val="22"/>
          <w:szCs w:val="22"/>
        </w:rPr>
        <w:t xml:space="preserve">o in aggregazione di imprese </w:t>
      </w:r>
      <w:r w:rsidR="005A24EB">
        <w:rPr>
          <w:bCs/>
          <w:spacing w:val="-2"/>
          <w:sz w:val="22"/>
          <w:szCs w:val="22"/>
        </w:rPr>
        <w:t xml:space="preserve">o GEIE </w:t>
      </w:r>
      <w:r w:rsidR="00405992" w:rsidRPr="00F94658">
        <w:rPr>
          <w:bCs/>
          <w:spacing w:val="-2"/>
          <w:sz w:val="22"/>
          <w:szCs w:val="22"/>
        </w:rPr>
        <w:t>e neppure in forma individuale qualora abbia partecipato alla procedura in raggruppamento o consorzio;</w:t>
      </w:r>
    </w:p>
    <w:p w14:paraId="7424C749" w14:textId="77777777" w:rsidR="00405992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8</w:t>
      </w:r>
      <w:r w:rsidRPr="00F94658">
        <w:rPr>
          <w:b/>
          <w:bCs/>
          <w:spacing w:val="-2"/>
          <w:sz w:val="22"/>
          <w:szCs w:val="22"/>
        </w:rPr>
        <w:t>)</w:t>
      </w:r>
      <w:r w:rsidR="00405992" w:rsidRPr="00F94658">
        <w:rPr>
          <w:bCs/>
          <w:spacing w:val="-2"/>
          <w:sz w:val="22"/>
          <w:szCs w:val="22"/>
        </w:rPr>
        <w:t xml:space="preserve"> di non avere direttamente o indirettamente partecipato alla preparazione della presente procedura d</w:t>
      </w:r>
      <w:r w:rsidR="00384E1D" w:rsidRPr="00F94658">
        <w:rPr>
          <w:bCs/>
          <w:spacing w:val="-2"/>
          <w:sz w:val="22"/>
          <w:szCs w:val="22"/>
        </w:rPr>
        <w:t>i gara</w:t>
      </w:r>
      <w:r w:rsidR="00405992" w:rsidRPr="00F94658">
        <w:rPr>
          <w:bCs/>
          <w:spacing w:val="-2"/>
          <w:sz w:val="22"/>
          <w:szCs w:val="22"/>
        </w:rPr>
        <w:t xml:space="preserve"> ai sensi dell’art. 66 c.2 e dell’art. 67 del D.lgs. 50/2016;</w:t>
      </w:r>
    </w:p>
    <w:p w14:paraId="41FE2924" w14:textId="3FCE5148" w:rsidR="00193916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9</w:t>
      </w:r>
      <w:r w:rsidRPr="00F94658">
        <w:rPr>
          <w:b/>
          <w:bCs/>
          <w:spacing w:val="-2"/>
          <w:sz w:val="22"/>
          <w:szCs w:val="22"/>
        </w:rPr>
        <w:t>)</w:t>
      </w:r>
      <w:r w:rsidR="00193916" w:rsidRPr="00F94658">
        <w:rPr>
          <w:bCs/>
          <w:spacing w:val="-2"/>
          <w:sz w:val="22"/>
          <w:szCs w:val="22"/>
        </w:rPr>
        <w:t xml:space="preserve"> nel caso in cui il concorrente riutilizzi il Documento di Gara Unico Europeo compilato e utilizzato in una precedente procedura di gara</w:t>
      </w:r>
      <w:r w:rsidR="00E97F4C">
        <w:rPr>
          <w:bCs/>
          <w:spacing w:val="-2"/>
          <w:sz w:val="22"/>
          <w:szCs w:val="22"/>
        </w:rPr>
        <w:t xml:space="preserve"> </w:t>
      </w:r>
      <w:r w:rsidR="00193916" w:rsidRPr="00F94658">
        <w:rPr>
          <w:bCs/>
          <w:spacing w:val="-2"/>
          <w:sz w:val="22"/>
          <w:szCs w:val="22"/>
        </w:rPr>
        <w:t>(</w:t>
      </w:r>
      <w:r w:rsidR="00193916" w:rsidRPr="00F94658">
        <w:rPr>
          <w:bCs/>
          <w:i/>
          <w:spacing w:val="-2"/>
          <w:sz w:val="22"/>
          <w:szCs w:val="22"/>
        </w:rPr>
        <w:t>barrare nel caso ricorra la circostanza</w:t>
      </w:r>
      <w:r w:rsidR="00193916" w:rsidRPr="00F94658">
        <w:rPr>
          <w:bCs/>
          <w:spacing w:val="-2"/>
          <w:sz w:val="22"/>
          <w:szCs w:val="22"/>
        </w:rPr>
        <w:t>):</w:t>
      </w:r>
    </w:p>
    <w:p w14:paraId="4E7D1A07" w14:textId="77777777" w:rsidR="005F6B46" w:rsidRDefault="005F6B46" w:rsidP="00F94658">
      <w:pPr>
        <w:pStyle w:val="sche3"/>
        <w:tabs>
          <w:tab w:val="left" w:pos="284"/>
        </w:tabs>
        <w:spacing w:before="120"/>
        <w:ind w:left="710" w:hanging="284"/>
        <w:rPr>
          <w:sz w:val="22"/>
          <w:szCs w:val="22"/>
          <w:lang w:val="it-IT"/>
        </w:rPr>
      </w:pPr>
      <w:r w:rsidRPr="001D429D">
        <w:rPr>
          <w:rFonts w:ascii="MS Gothic" w:eastAsia="MS Gothic" w:hAnsi="MS Gothic" w:cs="MS Gothic" w:hint="eastAsia"/>
          <w:spacing w:val="-2"/>
          <w:sz w:val="22"/>
          <w:szCs w:val="22"/>
          <w:lang w:val="it-IT"/>
        </w:rPr>
        <w:t>☐</w:t>
      </w:r>
      <w:r w:rsidRPr="001D429D">
        <w:rPr>
          <w:sz w:val="22"/>
          <w:szCs w:val="22"/>
          <w:lang w:val="it-IT"/>
        </w:rPr>
        <w:t>di confermare che le informazioni ivi contenute sono valide e pertinenti rispetto alla procedura in corso;</w:t>
      </w:r>
    </w:p>
    <w:p w14:paraId="305C511D" w14:textId="77777777" w:rsidR="005056FE" w:rsidRDefault="00330FBC" w:rsidP="005056FE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b.1</w:t>
      </w:r>
      <w:r w:rsidR="00087F29">
        <w:rPr>
          <w:b/>
          <w:bCs/>
          <w:spacing w:val="-2"/>
          <w:sz w:val="22"/>
          <w:szCs w:val="22"/>
        </w:rPr>
        <w:t>0</w:t>
      </w:r>
      <w:r w:rsidR="005056FE">
        <w:rPr>
          <w:b/>
          <w:bCs/>
          <w:spacing w:val="-2"/>
          <w:sz w:val="22"/>
          <w:szCs w:val="22"/>
        </w:rPr>
        <w:t xml:space="preserve">) </w:t>
      </w:r>
      <w:r w:rsidR="005056FE" w:rsidRPr="005056FE">
        <w:rPr>
          <w:bCs/>
          <w:spacing w:val="-2"/>
          <w:sz w:val="22"/>
          <w:szCs w:val="22"/>
        </w:rPr>
        <w:t xml:space="preserve">che si impegna a comunicare all’Ente appaltante, prima della stipula del contratto, il numero di conto corrente bancario o di Poste Italiane spa sul </w:t>
      </w:r>
      <w:r w:rsidR="00BD161C">
        <w:rPr>
          <w:bCs/>
          <w:spacing w:val="-2"/>
          <w:sz w:val="22"/>
          <w:szCs w:val="22"/>
        </w:rPr>
        <w:t>quale effettuare le transazioni</w:t>
      </w:r>
      <w:r w:rsidR="005056FE" w:rsidRPr="005056FE">
        <w:rPr>
          <w:bCs/>
          <w:spacing w:val="-2"/>
          <w:sz w:val="22"/>
          <w:szCs w:val="22"/>
        </w:rPr>
        <w:t>;</w:t>
      </w:r>
    </w:p>
    <w:p w14:paraId="60A0A5D1" w14:textId="77777777" w:rsidR="00B35BB5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b.1</w:t>
      </w:r>
      <w:r w:rsidR="00087F29">
        <w:rPr>
          <w:b/>
          <w:bCs/>
          <w:spacing w:val="-2"/>
          <w:sz w:val="22"/>
          <w:szCs w:val="22"/>
        </w:rPr>
        <w:t>1</w:t>
      </w:r>
      <w:r w:rsidR="00B35BB5" w:rsidRPr="00C103C9">
        <w:rPr>
          <w:b/>
          <w:bCs/>
          <w:spacing w:val="-2"/>
          <w:sz w:val="22"/>
          <w:szCs w:val="22"/>
        </w:rPr>
        <w:t>)</w:t>
      </w:r>
      <w:r w:rsidR="00B35BB5" w:rsidRPr="00C103C9">
        <w:rPr>
          <w:bCs/>
          <w:spacing w:val="-2"/>
          <w:sz w:val="22"/>
          <w:szCs w:val="22"/>
        </w:rPr>
        <w:t>che</w:t>
      </w:r>
      <w:r w:rsidR="00B35BB5" w:rsidRPr="00B35BB5">
        <w:rPr>
          <w:bCs/>
          <w:spacing w:val="-2"/>
          <w:sz w:val="22"/>
          <w:szCs w:val="22"/>
        </w:rPr>
        <w:t xml:space="preserve">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14:paraId="0E062C6E" w14:textId="77777777" w:rsidR="00330FBC" w:rsidRDefault="00330FBC" w:rsidP="00330FBC">
      <w:pPr>
        <w:keepNext/>
        <w:spacing w:before="120" w:after="60"/>
        <w:rPr>
          <w:rFonts w:cs="Calibri"/>
          <w:b/>
        </w:rPr>
      </w:pPr>
      <w:r>
        <w:rPr>
          <w:rFonts w:cs="Calibri"/>
          <w:b/>
        </w:rPr>
        <w:t>Per gli operatori economici</w:t>
      </w:r>
      <w:r w:rsidRPr="008A7497">
        <w:rPr>
          <w:rFonts w:cs="Calibri"/>
          <w:b/>
        </w:rPr>
        <w:t xml:space="preserve"> non resident</w:t>
      </w:r>
      <w:r>
        <w:rPr>
          <w:rFonts w:cs="Calibri"/>
          <w:b/>
        </w:rPr>
        <w:t>i</w:t>
      </w:r>
      <w:r w:rsidRPr="008A7497">
        <w:rPr>
          <w:rFonts w:cs="Calibri"/>
          <w:b/>
        </w:rPr>
        <w:t xml:space="preserve"> e priv</w:t>
      </w:r>
      <w:r>
        <w:rPr>
          <w:rFonts w:cs="Calibri"/>
          <w:b/>
        </w:rPr>
        <w:t>i</w:t>
      </w:r>
      <w:r w:rsidRPr="008A7497">
        <w:rPr>
          <w:rFonts w:cs="Calibri"/>
          <w:b/>
        </w:rPr>
        <w:t xml:space="preserve"> di stabile organizzazione in Italia</w:t>
      </w:r>
    </w:p>
    <w:p w14:paraId="1DE321D9" w14:textId="4EFF55B9" w:rsidR="00330FBC" w:rsidRPr="00330FBC" w:rsidRDefault="00330FBC" w:rsidP="00330FBC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C103C9">
        <w:rPr>
          <w:b/>
          <w:bCs/>
          <w:spacing w:val="-2"/>
          <w:sz w:val="22"/>
          <w:szCs w:val="22"/>
        </w:rPr>
        <w:t>b.1</w:t>
      </w:r>
      <w:r w:rsidR="00A6668E">
        <w:rPr>
          <w:b/>
          <w:bCs/>
          <w:spacing w:val="-2"/>
          <w:sz w:val="22"/>
          <w:szCs w:val="22"/>
        </w:rPr>
        <w:t>2</w:t>
      </w:r>
      <w:r w:rsidRPr="00C103C9">
        <w:rPr>
          <w:b/>
          <w:bCs/>
          <w:spacing w:val="-2"/>
          <w:sz w:val="22"/>
          <w:szCs w:val="22"/>
        </w:rPr>
        <w:t>)</w:t>
      </w:r>
      <w:r w:rsidR="00E97F4C">
        <w:rPr>
          <w:b/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si impegna ad uniformarsi, in caso di aggiudicazione, alla disciplina di cui agli articoli 17, comma 2, e 53, comma 3 del d.p.r. 633/1972 e a comunicare alla stazione appaltantela nomina del proprio rappresentante fiscale, nelle forme di legge;</w:t>
      </w:r>
    </w:p>
    <w:p w14:paraId="2D9649EA" w14:textId="34886DE7" w:rsidR="00330FBC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C103C9">
        <w:rPr>
          <w:b/>
          <w:bCs/>
          <w:spacing w:val="-2"/>
          <w:sz w:val="22"/>
          <w:szCs w:val="22"/>
        </w:rPr>
        <w:t>b.1</w:t>
      </w:r>
      <w:r w:rsidR="00A6668E">
        <w:rPr>
          <w:b/>
          <w:bCs/>
          <w:spacing w:val="-2"/>
          <w:sz w:val="22"/>
          <w:szCs w:val="22"/>
        </w:rPr>
        <w:t>3</w:t>
      </w:r>
      <w:r w:rsidRPr="00C103C9">
        <w:rPr>
          <w:b/>
          <w:bCs/>
          <w:spacing w:val="-2"/>
          <w:sz w:val="22"/>
          <w:szCs w:val="22"/>
        </w:rPr>
        <w:t>)</w:t>
      </w:r>
      <w:r w:rsidR="00E97F4C">
        <w:rPr>
          <w:b/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indica i seguenti dati: domicilio fiscale …………; codice fiscale ……………, partita IVA ………………….;  indica l’indirizzo PECoppure, solo in caso di concorrenti aventi sede in altri Stati membri,</w:t>
      </w:r>
      <w:r w:rsidR="00E97F4C">
        <w:rPr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l’indirizzo di posta elettronica……………… ai fini delle comunicazioni di cui all’art.76, comma 5 del Codice</w:t>
      </w:r>
    </w:p>
    <w:p w14:paraId="799E65CE" w14:textId="77777777" w:rsidR="002D2378" w:rsidRDefault="002D2378" w:rsidP="002D237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2D925E7" w14:textId="77777777" w:rsidR="00FF43F8" w:rsidRPr="004564C1" w:rsidRDefault="00FD55A2" w:rsidP="00FD55A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8C33D2">
        <w:rPr>
          <w:rFonts w:ascii="Garamond" w:hAnsi="Garamond"/>
          <w:color w:val="000000"/>
          <w:sz w:val="22"/>
          <w:szCs w:val="22"/>
        </w:rPr>
        <w:t>F</w:t>
      </w:r>
      <w:r w:rsidR="00FF43F8" w:rsidRPr="004564C1">
        <w:rPr>
          <w:rFonts w:ascii="Garamond" w:hAnsi="Garamond"/>
          <w:color w:val="000000"/>
          <w:sz w:val="22"/>
          <w:szCs w:val="22"/>
        </w:rPr>
        <w:t xml:space="preserve">irma </w:t>
      </w:r>
      <w:r>
        <w:rPr>
          <w:rFonts w:ascii="Garamond" w:hAnsi="Garamond"/>
          <w:color w:val="000000"/>
          <w:sz w:val="22"/>
          <w:szCs w:val="22"/>
        </w:rPr>
        <w:t>digitale</w:t>
      </w:r>
    </w:p>
    <w:p w14:paraId="711D3269" w14:textId="77777777" w:rsidR="008C33D2" w:rsidRDefault="008C33D2" w:rsidP="00FD55A2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14:paraId="0823D771" w14:textId="70ED0CA2" w:rsidR="00FD55A2" w:rsidRPr="00FD55A2" w:rsidRDefault="00FD55A2" w:rsidP="00FD55A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I</w:t>
      </w:r>
      <w:r w:rsidRPr="00FD55A2">
        <w:rPr>
          <w:rFonts w:ascii="Garamond" w:hAnsi="Garamond"/>
          <w:i/>
          <w:sz w:val="22"/>
          <w:szCs w:val="22"/>
        </w:rPr>
        <w:t>n caso di partecipazione alla procedura di gara di operatori economici con idoneità plurisoggettiva,</w:t>
      </w:r>
      <w:r>
        <w:rPr>
          <w:rFonts w:ascii="Garamond" w:hAnsi="Garamond"/>
          <w:i/>
          <w:sz w:val="22"/>
          <w:szCs w:val="22"/>
        </w:rPr>
        <w:t xml:space="preserve"> il presente modello</w:t>
      </w:r>
      <w:r w:rsidRPr="00FD55A2">
        <w:rPr>
          <w:rFonts w:ascii="Garamond" w:hAnsi="Garamond"/>
          <w:i/>
          <w:sz w:val="22"/>
          <w:szCs w:val="22"/>
        </w:rPr>
        <w:t xml:space="preserve"> dovrà essere compilat</w:t>
      </w:r>
      <w:r>
        <w:rPr>
          <w:rFonts w:ascii="Garamond" w:hAnsi="Garamond"/>
          <w:i/>
          <w:sz w:val="22"/>
          <w:szCs w:val="22"/>
        </w:rPr>
        <w:t>o</w:t>
      </w:r>
      <w:r w:rsidR="00E97F4C">
        <w:rPr>
          <w:rFonts w:ascii="Garamond" w:hAnsi="Garamond"/>
          <w:i/>
          <w:sz w:val="22"/>
          <w:szCs w:val="22"/>
        </w:rPr>
        <w:t xml:space="preserve"> </w:t>
      </w:r>
      <w:r w:rsidRPr="00FD55A2">
        <w:rPr>
          <w:rFonts w:ascii="Garamond" w:hAnsi="Garamond"/>
          <w:i/>
          <w:sz w:val="22"/>
          <w:szCs w:val="22"/>
        </w:rPr>
        <w:t>a cura di ciascun soggetto del RTI/consorzio/aggregazione di imprese/GEIE; nel caso di partecipazione di operatore singolo, dovrà essere compilata a cura dello stesso</w:t>
      </w:r>
    </w:p>
    <w:p w14:paraId="620CAFBD" w14:textId="77777777" w:rsidR="006471BF" w:rsidRDefault="006471BF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BBECD83" w14:textId="77777777" w:rsidR="00A0595D" w:rsidRPr="00DA4503" w:rsidRDefault="00A0595D" w:rsidP="00A059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 w:rsidRPr="00A0595D">
        <w:rPr>
          <w:rFonts w:ascii="Garamond" w:hAnsi="Garamond"/>
          <w:i/>
          <w:sz w:val="22"/>
          <w:szCs w:val="22"/>
        </w:rPr>
        <w:t>L’</w:t>
      </w:r>
      <w:r w:rsidR="00E307A0">
        <w:rPr>
          <w:rFonts w:ascii="Garamond" w:hAnsi="Garamond"/>
          <w:i/>
          <w:sz w:val="22"/>
          <w:szCs w:val="22"/>
        </w:rPr>
        <w:t>allegato</w:t>
      </w:r>
      <w:r w:rsidRPr="00A0595D">
        <w:rPr>
          <w:rFonts w:ascii="Garamond" w:hAnsi="Garamond"/>
          <w:i/>
          <w:sz w:val="22"/>
          <w:szCs w:val="22"/>
        </w:rPr>
        <w:t xml:space="preserve"> deve essere firmato digitalmente dal legale rappresentante del concorrente. </w:t>
      </w:r>
    </w:p>
    <w:p w14:paraId="01DEEAFE" w14:textId="77777777" w:rsidR="00A0595D" w:rsidRDefault="00A0595D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25C18F06" w14:textId="0AC2E8DD" w:rsidR="00FF43F8" w:rsidRPr="005A46B7" w:rsidRDefault="006471BF" w:rsidP="005A46B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  <w:t xml:space="preserve">Qualora la documentazione venga sottoscritta  dal “procuratore/i” della società, dovrà essere allegata copia </w:t>
      </w:r>
      <w:r>
        <w:rPr>
          <w:rFonts w:ascii="Garamond" w:hAnsi="Garamond"/>
          <w:i/>
          <w:sz w:val="22"/>
          <w:szCs w:val="22"/>
        </w:rPr>
        <w:t xml:space="preserve">digitale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sectPr w:rsidR="00FF43F8" w:rsidRPr="005A46B7" w:rsidSect="004B7F1E">
      <w:footerReference w:type="even" r:id="rId7"/>
      <w:footerReference w:type="default" r:id="rId8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BE0C9" w14:textId="77777777" w:rsidR="00DF4328" w:rsidRDefault="00DF4328">
      <w:r>
        <w:separator/>
      </w:r>
    </w:p>
  </w:endnote>
  <w:endnote w:type="continuationSeparator" w:id="0">
    <w:p w14:paraId="4DE26220" w14:textId="77777777" w:rsidR="00DF4328" w:rsidRDefault="00D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96C1" w14:textId="64B2F2E6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8E3862">
      <w:rPr>
        <w:noProof/>
      </w:rPr>
      <w:t>2</w:t>
    </w:r>
    <w:r>
      <w:rPr>
        <w:noProof/>
      </w:rPr>
      <w:fldChar w:fldCharType="end"/>
    </w:r>
  </w:p>
  <w:p w14:paraId="4D366DB0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708D" w14:textId="097032B2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8E3862">
      <w:rPr>
        <w:noProof/>
      </w:rPr>
      <w:t>1</w:t>
    </w:r>
    <w:r>
      <w:rPr>
        <w:noProof/>
      </w:rPr>
      <w:fldChar w:fldCharType="end"/>
    </w:r>
  </w:p>
  <w:p w14:paraId="5C79B04E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E36B" w14:textId="77777777" w:rsidR="00DF4328" w:rsidRDefault="00DF4328">
      <w:r>
        <w:separator/>
      </w:r>
    </w:p>
  </w:footnote>
  <w:footnote w:type="continuationSeparator" w:id="0">
    <w:p w14:paraId="28955E40" w14:textId="77777777" w:rsidR="00DF4328" w:rsidRDefault="00DF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533"/>
    <w:rsid w:val="00086EA5"/>
    <w:rsid w:val="00087F29"/>
    <w:rsid w:val="00090331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B00DD"/>
    <w:rsid w:val="000B1EE5"/>
    <w:rsid w:val="000B2154"/>
    <w:rsid w:val="000B3CE2"/>
    <w:rsid w:val="000B3D9D"/>
    <w:rsid w:val="000B4B61"/>
    <w:rsid w:val="000B549B"/>
    <w:rsid w:val="000B6920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5903"/>
    <w:rsid w:val="000D6A29"/>
    <w:rsid w:val="000E0D00"/>
    <w:rsid w:val="000E0E41"/>
    <w:rsid w:val="000E193D"/>
    <w:rsid w:val="000E1FF6"/>
    <w:rsid w:val="000E20CD"/>
    <w:rsid w:val="000E257F"/>
    <w:rsid w:val="000E579A"/>
    <w:rsid w:val="000E6B10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1BBC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3BF6"/>
    <w:rsid w:val="00127BEA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449F"/>
    <w:rsid w:val="00155796"/>
    <w:rsid w:val="00155E06"/>
    <w:rsid w:val="00160708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4A55"/>
    <w:rsid w:val="00194B0A"/>
    <w:rsid w:val="0019786D"/>
    <w:rsid w:val="001A348B"/>
    <w:rsid w:val="001A57A1"/>
    <w:rsid w:val="001B3190"/>
    <w:rsid w:val="001B339F"/>
    <w:rsid w:val="001B38E3"/>
    <w:rsid w:val="001C3690"/>
    <w:rsid w:val="001C3ACE"/>
    <w:rsid w:val="001C5DC9"/>
    <w:rsid w:val="001C61F5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6710C"/>
    <w:rsid w:val="00271780"/>
    <w:rsid w:val="00274D9E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767"/>
    <w:rsid w:val="002F0C40"/>
    <w:rsid w:val="002F0F24"/>
    <w:rsid w:val="002F408D"/>
    <w:rsid w:val="002F468C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C95"/>
    <w:rsid w:val="00315B54"/>
    <w:rsid w:val="003176AA"/>
    <w:rsid w:val="00321805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316A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6FAA"/>
    <w:rsid w:val="00403D68"/>
    <w:rsid w:val="00405899"/>
    <w:rsid w:val="00405992"/>
    <w:rsid w:val="00406FAA"/>
    <w:rsid w:val="0040738C"/>
    <w:rsid w:val="00410290"/>
    <w:rsid w:val="00410A4B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635D"/>
    <w:rsid w:val="004776EE"/>
    <w:rsid w:val="0048643A"/>
    <w:rsid w:val="00492A6B"/>
    <w:rsid w:val="00496B3F"/>
    <w:rsid w:val="0049764B"/>
    <w:rsid w:val="004A17FE"/>
    <w:rsid w:val="004A292B"/>
    <w:rsid w:val="004A2997"/>
    <w:rsid w:val="004A62AE"/>
    <w:rsid w:val="004A62E3"/>
    <w:rsid w:val="004B1866"/>
    <w:rsid w:val="004B35BB"/>
    <w:rsid w:val="004B4B1B"/>
    <w:rsid w:val="004B4F16"/>
    <w:rsid w:val="004B5BD4"/>
    <w:rsid w:val="004B5DFC"/>
    <w:rsid w:val="004B6FFF"/>
    <w:rsid w:val="004B7F1E"/>
    <w:rsid w:val="004C10B1"/>
    <w:rsid w:val="004C14C0"/>
    <w:rsid w:val="004C22FC"/>
    <w:rsid w:val="004C2643"/>
    <w:rsid w:val="004C6015"/>
    <w:rsid w:val="004C7CFB"/>
    <w:rsid w:val="004C7F3C"/>
    <w:rsid w:val="004D1495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C89"/>
    <w:rsid w:val="004F7271"/>
    <w:rsid w:val="00503CC5"/>
    <w:rsid w:val="005056FE"/>
    <w:rsid w:val="005067EE"/>
    <w:rsid w:val="005075D0"/>
    <w:rsid w:val="005100FF"/>
    <w:rsid w:val="00511364"/>
    <w:rsid w:val="00512615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328F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5B44"/>
    <w:rsid w:val="00565DB1"/>
    <w:rsid w:val="00567746"/>
    <w:rsid w:val="00570C11"/>
    <w:rsid w:val="0057728B"/>
    <w:rsid w:val="00577FA7"/>
    <w:rsid w:val="0058139E"/>
    <w:rsid w:val="00581DF6"/>
    <w:rsid w:val="005834E6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779"/>
    <w:rsid w:val="005A1C23"/>
    <w:rsid w:val="005A22D7"/>
    <w:rsid w:val="005A24EB"/>
    <w:rsid w:val="005A3FE2"/>
    <w:rsid w:val="005A46B7"/>
    <w:rsid w:val="005A5DDC"/>
    <w:rsid w:val="005A7292"/>
    <w:rsid w:val="005B0F79"/>
    <w:rsid w:val="005B2EF1"/>
    <w:rsid w:val="005B7B0D"/>
    <w:rsid w:val="005C3DDF"/>
    <w:rsid w:val="005C5660"/>
    <w:rsid w:val="005C6597"/>
    <w:rsid w:val="005D0163"/>
    <w:rsid w:val="005D2641"/>
    <w:rsid w:val="005D2A4A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471BF"/>
    <w:rsid w:val="0065015C"/>
    <w:rsid w:val="00653828"/>
    <w:rsid w:val="006538DC"/>
    <w:rsid w:val="00655764"/>
    <w:rsid w:val="00657F6B"/>
    <w:rsid w:val="006601DB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480"/>
    <w:rsid w:val="006E6556"/>
    <w:rsid w:val="006E757B"/>
    <w:rsid w:val="006E7FB8"/>
    <w:rsid w:val="006F008F"/>
    <w:rsid w:val="006F1267"/>
    <w:rsid w:val="006F3EFC"/>
    <w:rsid w:val="006F46A9"/>
    <w:rsid w:val="006F72FD"/>
    <w:rsid w:val="006F753C"/>
    <w:rsid w:val="006F77C3"/>
    <w:rsid w:val="00701790"/>
    <w:rsid w:val="00702A51"/>
    <w:rsid w:val="00703E81"/>
    <w:rsid w:val="00707820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5B81"/>
    <w:rsid w:val="00785E86"/>
    <w:rsid w:val="0078677A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270D"/>
    <w:rsid w:val="007B3281"/>
    <w:rsid w:val="007B51C5"/>
    <w:rsid w:val="007B5555"/>
    <w:rsid w:val="007B556D"/>
    <w:rsid w:val="007B5C01"/>
    <w:rsid w:val="007C1082"/>
    <w:rsid w:val="007C19A9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A40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258A"/>
    <w:rsid w:val="00854C6F"/>
    <w:rsid w:val="008604B1"/>
    <w:rsid w:val="00862422"/>
    <w:rsid w:val="00863103"/>
    <w:rsid w:val="00863115"/>
    <w:rsid w:val="00863C0B"/>
    <w:rsid w:val="008642F9"/>
    <w:rsid w:val="00865587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90A23"/>
    <w:rsid w:val="00897833"/>
    <w:rsid w:val="008A1019"/>
    <w:rsid w:val="008A42CE"/>
    <w:rsid w:val="008A4EBB"/>
    <w:rsid w:val="008A7CFD"/>
    <w:rsid w:val="008B0A5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3D2"/>
    <w:rsid w:val="008C370B"/>
    <w:rsid w:val="008C3C9F"/>
    <w:rsid w:val="008C43D7"/>
    <w:rsid w:val="008C58C7"/>
    <w:rsid w:val="008C6784"/>
    <w:rsid w:val="008C7714"/>
    <w:rsid w:val="008D1E65"/>
    <w:rsid w:val="008D1F2B"/>
    <w:rsid w:val="008D25CF"/>
    <w:rsid w:val="008D6CE4"/>
    <w:rsid w:val="008D72A4"/>
    <w:rsid w:val="008E3136"/>
    <w:rsid w:val="008E3862"/>
    <w:rsid w:val="008E40CA"/>
    <w:rsid w:val="008E6FED"/>
    <w:rsid w:val="008F08DA"/>
    <w:rsid w:val="008F101B"/>
    <w:rsid w:val="008F18C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4764E"/>
    <w:rsid w:val="00950590"/>
    <w:rsid w:val="009556CA"/>
    <w:rsid w:val="009572EF"/>
    <w:rsid w:val="0096029E"/>
    <w:rsid w:val="00960BF9"/>
    <w:rsid w:val="00963398"/>
    <w:rsid w:val="00964919"/>
    <w:rsid w:val="00964C9E"/>
    <w:rsid w:val="00966697"/>
    <w:rsid w:val="00970535"/>
    <w:rsid w:val="00971EDB"/>
    <w:rsid w:val="009733F2"/>
    <w:rsid w:val="00974625"/>
    <w:rsid w:val="00974C5B"/>
    <w:rsid w:val="009754D0"/>
    <w:rsid w:val="0097748D"/>
    <w:rsid w:val="00980CC5"/>
    <w:rsid w:val="00985748"/>
    <w:rsid w:val="00987414"/>
    <w:rsid w:val="00987D57"/>
    <w:rsid w:val="009909F9"/>
    <w:rsid w:val="00990FCB"/>
    <w:rsid w:val="0099210C"/>
    <w:rsid w:val="00992674"/>
    <w:rsid w:val="0099384E"/>
    <w:rsid w:val="0099414E"/>
    <w:rsid w:val="00995E63"/>
    <w:rsid w:val="00996B7C"/>
    <w:rsid w:val="00996BAA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E5E47"/>
    <w:rsid w:val="009F0B03"/>
    <w:rsid w:val="009F2C81"/>
    <w:rsid w:val="009F41B1"/>
    <w:rsid w:val="009F5D32"/>
    <w:rsid w:val="00A01C0C"/>
    <w:rsid w:val="00A01CF5"/>
    <w:rsid w:val="00A02E34"/>
    <w:rsid w:val="00A0595D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5234"/>
    <w:rsid w:val="00A66515"/>
    <w:rsid w:val="00A6668E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E9A"/>
    <w:rsid w:val="00A97038"/>
    <w:rsid w:val="00AA1947"/>
    <w:rsid w:val="00AA53EB"/>
    <w:rsid w:val="00AA55BE"/>
    <w:rsid w:val="00AA7447"/>
    <w:rsid w:val="00AB12EF"/>
    <w:rsid w:val="00AB1E0F"/>
    <w:rsid w:val="00AB37B4"/>
    <w:rsid w:val="00AB6C26"/>
    <w:rsid w:val="00AB6C3F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263B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5414C"/>
    <w:rsid w:val="00B555BF"/>
    <w:rsid w:val="00B57914"/>
    <w:rsid w:val="00B600DB"/>
    <w:rsid w:val="00B60638"/>
    <w:rsid w:val="00B611BC"/>
    <w:rsid w:val="00B61860"/>
    <w:rsid w:val="00B61F63"/>
    <w:rsid w:val="00B62415"/>
    <w:rsid w:val="00B63B62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D8B"/>
    <w:rsid w:val="00B83496"/>
    <w:rsid w:val="00B85F05"/>
    <w:rsid w:val="00B8662C"/>
    <w:rsid w:val="00B91217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15D9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4F26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8D4"/>
    <w:rsid w:val="00C028E7"/>
    <w:rsid w:val="00C04411"/>
    <w:rsid w:val="00C05AD1"/>
    <w:rsid w:val="00C0650A"/>
    <w:rsid w:val="00C077B5"/>
    <w:rsid w:val="00C10167"/>
    <w:rsid w:val="00C103C9"/>
    <w:rsid w:val="00C10C2B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46A15"/>
    <w:rsid w:val="00C54B25"/>
    <w:rsid w:val="00C56614"/>
    <w:rsid w:val="00C62064"/>
    <w:rsid w:val="00C70E9D"/>
    <w:rsid w:val="00C7159C"/>
    <w:rsid w:val="00C71AB7"/>
    <w:rsid w:val="00C7261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665E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4824"/>
    <w:rsid w:val="00D460C1"/>
    <w:rsid w:val="00D51C91"/>
    <w:rsid w:val="00D523ED"/>
    <w:rsid w:val="00D53D08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86F1C"/>
    <w:rsid w:val="00D90A2C"/>
    <w:rsid w:val="00D91FB5"/>
    <w:rsid w:val="00D97024"/>
    <w:rsid w:val="00DA06B6"/>
    <w:rsid w:val="00DA0800"/>
    <w:rsid w:val="00DA3D83"/>
    <w:rsid w:val="00DA55C5"/>
    <w:rsid w:val="00DA5F8A"/>
    <w:rsid w:val="00DB232C"/>
    <w:rsid w:val="00DB5228"/>
    <w:rsid w:val="00DB5AF0"/>
    <w:rsid w:val="00DB7A56"/>
    <w:rsid w:val="00DC1FF1"/>
    <w:rsid w:val="00DC29A8"/>
    <w:rsid w:val="00DC4F53"/>
    <w:rsid w:val="00DC6F9B"/>
    <w:rsid w:val="00DD0256"/>
    <w:rsid w:val="00DD251B"/>
    <w:rsid w:val="00DD51DE"/>
    <w:rsid w:val="00DD6528"/>
    <w:rsid w:val="00DD752B"/>
    <w:rsid w:val="00DD7B76"/>
    <w:rsid w:val="00DE4918"/>
    <w:rsid w:val="00DE74F4"/>
    <w:rsid w:val="00DF2363"/>
    <w:rsid w:val="00DF3996"/>
    <w:rsid w:val="00DF3B8C"/>
    <w:rsid w:val="00DF411B"/>
    <w:rsid w:val="00DF4328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7D6"/>
    <w:rsid w:val="00E17CCA"/>
    <w:rsid w:val="00E22B27"/>
    <w:rsid w:val="00E22E01"/>
    <w:rsid w:val="00E23694"/>
    <w:rsid w:val="00E24DFB"/>
    <w:rsid w:val="00E278D0"/>
    <w:rsid w:val="00E3068C"/>
    <w:rsid w:val="00E307A0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7474E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97F4C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06A5"/>
    <w:rsid w:val="00EE76CF"/>
    <w:rsid w:val="00EF16BA"/>
    <w:rsid w:val="00EF39FB"/>
    <w:rsid w:val="00EF5AFE"/>
    <w:rsid w:val="00F040B8"/>
    <w:rsid w:val="00F13D5A"/>
    <w:rsid w:val="00F15008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6BB"/>
    <w:rsid w:val="00F866A4"/>
    <w:rsid w:val="00F9149D"/>
    <w:rsid w:val="00F916D6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55A2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06DE"/>
    <w:rsid w:val="00FF1897"/>
    <w:rsid w:val="00FF2D51"/>
    <w:rsid w:val="00FF39C3"/>
    <w:rsid w:val="00FF43F8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276B5"/>
  <w15:docId w15:val="{740EDBD5-B6D1-4892-8C2B-9CAC208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5A177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</cp:lastModifiedBy>
  <cp:revision>2</cp:revision>
  <cp:lastPrinted>2021-03-19T14:49:00Z</cp:lastPrinted>
  <dcterms:created xsi:type="dcterms:W3CDTF">2021-07-27T08:50:00Z</dcterms:created>
  <dcterms:modified xsi:type="dcterms:W3CDTF">2021-07-27T08:50:00Z</dcterms:modified>
</cp:coreProperties>
</file>